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D8" w:rsidRPr="00CF774C" w:rsidRDefault="000076D8" w:rsidP="00CF774C">
      <w:pPr>
        <w:ind w:firstLine="5670"/>
        <w:jc w:val="center"/>
        <w:rPr>
          <w:i/>
          <w:sz w:val="20"/>
          <w:szCs w:val="20"/>
        </w:rPr>
      </w:pPr>
      <w:r w:rsidRPr="00CF774C">
        <w:rPr>
          <w:i/>
          <w:sz w:val="20"/>
          <w:szCs w:val="20"/>
        </w:rPr>
        <w:t>Załącznik nr 1</w:t>
      </w:r>
    </w:p>
    <w:p w:rsidR="00ED7C0F" w:rsidRPr="00CF774C" w:rsidRDefault="00ED7C0F" w:rsidP="00CF774C">
      <w:pPr>
        <w:ind w:firstLine="5670"/>
        <w:jc w:val="center"/>
        <w:rPr>
          <w:i/>
          <w:iCs/>
          <w:sz w:val="20"/>
          <w:szCs w:val="20"/>
        </w:rPr>
      </w:pPr>
      <w:proofErr w:type="gramStart"/>
      <w:r w:rsidRPr="00CF774C">
        <w:rPr>
          <w:i/>
          <w:sz w:val="20"/>
          <w:szCs w:val="20"/>
        </w:rPr>
        <w:t>do</w:t>
      </w:r>
      <w:proofErr w:type="gramEnd"/>
      <w:r w:rsidRPr="00CF774C">
        <w:rPr>
          <w:i/>
          <w:sz w:val="20"/>
          <w:szCs w:val="20"/>
        </w:rPr>
        <w:t xml:space="preserve"> procedury</w:t>
      </w:r>
      <w:r w:rsidR="00F96786" w:rsidRPr="00CF774C">
        <w:rPr>
          <w:i/>
          <w:iCs/>
          <w:sz w:val="20"/>
          <w:szCs w:val="20"/>
        </w:rPr>
        <w:t xml:space="preserve"> uzyskiwania zwolnień z </w:t>
      </w:r>
      <w:proofErr w:type="spellStart"/>
      <w:r w:rsidR="00F96786" w:rsidRPr="00CF774C">
        <w:rPr>
          <w:i/>
          <w:iCs/>
          <w:sz w:val="20"/>
          <w:szCs w:val="20"/>
        </w:rPr>
        <w:t>wf</w:t>
      </w:r>
      <w:proofErr w:type="spellEnd"/>
    </w:p>
    <w:p w:rsidR="00F96786" w:rsidRPr="00B11A27" w:rsidRDefault="00F96786" w:rsidP="00F96786">
      <w:pPr>
        <w:jc w:val="both"/>
        <w:rPr>
          <w:i/>
          <w:sz w:val="16"/>
          <w:szCs w:val="16"/>
        </w:rPr>
      </w:pPr>
      <w:r w:rsidRPr="00B11A27">
        <w:rPr>
          <w:sz w:val="16"/>
          <w:szCs w:val="16"/>
        </w:rPr>
        <w:t>…………………………………………………..</w:t>
      </w:r>
    </w:p>
    <w:p w:rsidR="00ED7C0F" w:rsidRPr="00F96786" w:rsidRDefault="00F96786" w:rsidP="00F96786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</w:t>
      </w:r>
      <w:r w:rsidRPr="00B11A27">
        <w:rPr>
          <w:i/>
          <w:sz w:val="16"/>
          <w:szCs w:val="16"/>
        </w:rPr>
        <w:t xml:space="preserve">pieczątka przychodni </w:t>
      </w:r>
      <w:proofErr w:type="gramStart"/>
      <w:r w:rsidRPr="00B11A27">
        <w:rPr>
          <w:i/>
          <w:sz w:val="16"/>
          <w:szCs w:val="16"/>
        </w:rPr>
        <w:t>lekarskiej</w:t>
      </w:r>
      <w:r>
        <w:rPr>
          <w:i/>
          <w:sz w:val="16"/>
          <w:szCs w:val="16"/>
        </w:rPr>
        <w:t xml:space="preserve">)                                                 </w:t>
      </w:r>
      <w:proofErr w:type="gramEnd"/>
      <w:r>
        <w:rPr>
          <w:i/>
          <w:sz w:val="16"/>
          <w:szCs w:val="16"/>
        </w:rPr>
        <w:t xml:space="preserve">                                                </w:t>
      </w:r>
    </w:p>
    <w:p w:rsidR="00ED7C0F" w:rsidRDefault="00ED7C0F" w:rsidP="00B11A27">
      <w:pPr>
        <w:jc w:val="right"/>
        <w:rPr>
          <w:bCs/>
        </w:rPr>
      </w:pPr>
    </w:p>
    <w:p w:rsidR="00B11A27" w:rsidRDefault="00B11A27" w:rsidP="00F96786">
      <w:pPr>
        <w:jc w:val="center"/>
      </w:pPr>
      <w:r>
        <w:rPr>
          <w:bCs/>
        </w:rPr>
        <w:t xml:space="preserve">                                                                   </w:t>
      </w:r>
      <w:r w:rsidR="00F96786">
        <w:rPr>
          <w:bCs/>
        </w:rPr>
        <w:t xml:space="preserve">                                    </w:t>
      </w:r>
      <w:r>
        <w:rPr>
          <w:bCs/>
        </w:rPr>
        <w:t xml:space="preserve"> </w:t>
      </w:r>
      <w:r w:rsidR="00ED7C0F" w:rsidRPr="00ED7C0F">
        <w:rPr>
          <w:bCs/>
          <w:sz w:val="16"/>
          <w:szCs w:val="16"/>
        </w:rPr>
        <w:t>…</w:t>
      </w:r>
      <w:r w:rsidRPr="00ED7C0F">
        <w:rPr>
          <w:sz w:val="16"/>
          <w:szCs w:val="16"/>
        </w:rPr>
        <w:t>…………</w:t>
      </w:r>
      <w:r w:rsidRPr="00B11A27">
        <w:rPr>
          <w:sz w:val="16"/>
          <w:szCs w:val="16"/>
        </w:rPr>
        <w:t>………….,</w:t>
      </w:r>
      <w:r w:rsidRPr="001D7EA5">
        <w:t xml:space="preserve"> </w:t>
      </w:r>
      <w:proofErr w:type="gramStart"/>
      <w:r w:rsidRPr="001D7EA5">
        <w:t>dn</w:t>
      </w:r>
      <w:proofErr w:type="gramEnd"/>
      <w:r w:rsidRPr="001D7EA5">
        <w:t>.</w:t>
      </w:r>
      <w:r w:rsidRPr="00B11A27">
        <w:rPr>
          <w:sz w:val="16"/>
          <w:szCs w:val="16"/>
        </w:rPr>
        <w:t xml:space="preserve"> ………………</w:t>
      </w:r>
      <w:r w:rsidR="00F96786">
        <w:rPr>
          <w:sz w:val="16"/>
          <w:szCs w:val="16"/>
        </w:rPr>
        <w:t>..</w:t>
      </w:r>
      <w:r w:rsidRPr="00B11A27">
        <w:rPr>
          <w:sz w:val="16"/>
          <w:szCs w:val="16"/>
        </w:rPr>
        <w:t xml:space="preserve"> </w:t>
      </w:r>
    </w:p>
    <w:p w:rsidR="00B11A27" w:rsidRDefault="00B11A27" w:rsidP="00B11A27">
      <w:pPr>
        <w:jc w:val="both"/>
        <w:rPr>
          <w:b/>
          <w:u w:val="single"/>
        </w:rPr>
      </w:pPr>
    </w:p>
    <w:p w:rsidR="00B11A27" w:rsidRDefault="00B11A27" w:rsidP="00B11A27">
      <w:pPr>
        <w:jc w:val="both"/>
        <w:rPr>
          <w:b/>
          <w:u w:val="single"/>
        </w:rPr>
      </w:pPr>
    </w:p>
    <w:p w:rsidR="00B11A27" w:rsidRPr="001D7EA5" w:rsidRDefault="00B11A27" w:rsidP="00B11A27">
      <w:pPr>
        <w:jc w:val="center"/>
        <w:rPr>
          <w:b/>
          <w:u w:val="single"/>
        </w:rPr>
      </w:pPr>
      <w:r w:rsidRPr="001D7EA5">
        <w:rPr>
          <w:b/>
          <w:u w:val="single"/>
        </w:rPr>
        <w:t>OPINIA LEKARSKA</w:t>
      </w:r>
    </w:p>
    <w:p w:rsidR="00B11A27" w:rsidRPr="001D7EA5" w:rsidRDefault="00B11A27" w:rsidP="00B11A27">
      <w:pPr>
        <w:jc w:val="both"/>
        <w:rPr>
          <w:b/>
          <w:u w:val="single"/>
        </w:rPr>
      </w:pPr>
    </w:p>
    <w:p w:rsidR="00B11A27" w:rsidRPr="001D7EA5" w:rsidRDefault="00B11A27" w:rsidP="00B11A27">
      <w:pPr>
        <w:jc w:val="both"/>
      </w:pPr>
      <w:r w:rsidRPr="001D7EA5">
        <w:t>Po przeprowadzeniu badań lekarskich ucznia/uczennicy</w:t>
      </w:r>
    </w:p>
    <w:p w:rsidR="00B11A27" w:rsidRPr="001D7EA5" w:rsidRDefault="00B11A27" w:rsidP="00497BC3">
      <w:pPr>
        <w:spacing w:before="120"/>
        <w:jc w:val="both"/>
      </w:pPr>
      <w:r w:rsidRPr="001D7EA5">
        <w:t>…………………………………………………………………………………………………..</w:t>
      </w:r>
    </w:p>
    <w:p w:rsidR="00CF774C" w:rsidRDefault="00B11A27" w:rsidP="00CF774C">
      <w:pPr>
        <w:spacing w:before="120"/>
        <w:jc w:val="both"/>
      </w:pPr>
      <w:proofErr w:type="gramStart"/>
      <w:r w:rsidRPr="001D7EA5">
        <w:t>data</w:t>
      </w:r>
      <w:proofErr w:type="gramEnd"/>
      <w:r w:rsidRPr="001D7EA5">
        <w:t xml:space="preserve"> uro</w:t>
      </w:r>
      <w:r w:rsidR="00916DEC">
        <w:t xml:space="preserve">dzenia  …………..………..     </w:t>
      </w:r>
      <w:proofErr w:type="gramStart"/>
      <w:r w:rsidR="00916DEC">
        <w:t>klasa</w:t>
      </w:r>
      <w:proofErr w:type="gramEnd"/>
      <w:r w:rsidR="00916DEC">
        <w:t xml:space="preserve"> …………………………</w:t>
      </w:r>
    </w:p>
    <w:p w:rsidR="00B11A27" w:rsidRPr="001D7EA5" w:rsidRDefault="00B11A27" w:rsidP="00CF774C">
      <w:pPr>
        <w:spacing w:before="120"/>
        <w:jc w:val="both"/>
      </w:pPr>
      <w:r>
        <w:t xml:space="preserve">Zespołu </w:t>
      </w:r>
      <w:r w:rsidR="00916DEC">
        <w:t>S</w:t>
      </w:r>
      <w:r>
        <w:t xml:space="preserve">zkół w Połczynie-Zdroju </w:t>
      </w:r>
      <w:r w:rsidRPr="001D7EA5">
        <w:t xml:space="preserve">stwierdzam, </w:t>
      </w:r>
      <w:proofErr w:type="gramStart"/>
      <w:r w:rsidRPr="001D7EA5">
        <w:t>że  stan</w:t>
      </w:r>
      <w:proofErr w:type="gramEnd"/>
      <w:r w:rsidRPr="001D7EA5">
        <w:t xml:space="preserve">  zdrowia   ucznia/uczennicy   wymaga całkowitego/częściowego   zwolnienia   z  zajęć   wychowania   fizycznego   na   okres</w:t>
      </w:r>
    </w:p>
    <w:p w:rsidR="00B11A27" w:rsidRPr="001D7EA5" w:rsidRDefault="00B11A27" w:rsidP="00497BC3">
      <w:pPr>
        <w:spacing w:before="120"/>
        <w:jc w:val="both"/>
      </w:pPr>
      <w:proofErr w:type="gramStart"/>
      <w:r w:rsidRPr="001D7EA5">
        <w:t>od</w:t>
      </w:r>
      <w:proofErr w:type="gramEnd"/>
      <w:r w:rsidRPr="001D7EA5">
        <w:t xml:space="preserve"> …………………….. </w:t>
      </w:r>
      <w:proofErr w:type="gramStart"/>
      <w:r w:rsidRPr="001D7EA5">
        <w:t>do</w:t>
      </w:r>
      <w:proofErr w:type="gramEnd"/>
      <w:r w:rsidRPr="001D7EA5">
        <w:t xml:space="preserve"> ……………………….</w:t>
      </w:r>
    </w:p>
    <w:p w:rsidR="00B11A27" w:rsidRDefault="00B11A27" w:rsidP="00B11A27">
      <w:pPr>
        <w:jc w:val="both"/>
        <w:rPr>
          <w:sz w:val="20"/>
          <w:szCs w:val="20"/>
        </w:rPr>
      </w:pPr>
      <w:r w:rsidRPr="001D7EA5">
        <w:t>Uczeń/uczennica w tym czasie nie powinien wykonywać na zajęciach z wychowania fizycznego następujących typów ćwiczeń</w:t>
      </w:r>
      <w:r w:rsidR="00497BC3">
        <w:rPr>
          <w:sz w:val="20"/>
          <w:szCs w:val="20"/>
        </w:rPr>
        <w:t>:</w:t>
      </w:r>
    </w:p>
    <w:p w:rsidR="00497BC3" w:rsidRDefault="00497BC3" w:rsidP="00CF774C">
      <w:p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</w:t>
      </w:r>
      <w:r w:rsidRPr="00497BC3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………………………………………...</w:t>
      </w:r>
      <w:r w:rsidRPr="00497BC3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………………………………………</w:t>
      </w:r>
    </w:p>
    <w:p w:rsidR="00497BC3" w:rsidRDefault="00497BC3" w:rsidP="00CF774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</w:t>
      </w:r>
      <w:r w:rsidRPr="00497BC3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………………………………………</w:t>
      </w:r>
    </w:p>
    <w:p w:rsidR="00B11A27" w:rsidRPr="00CF774C" w:rsidRDefault="00497BC3" w:rsidP="00CF774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</w:t>
      </w:r>
      <w:r w:rsidRPr="00497BC3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………………………………………</w:t>
      </w:r>
    </w:p>
    <w:p w:rsidR="00B11A27" w:rsidRPr="001D7EA5" w:rsidRDefault="00B11A27" w:rsidP="00CF774C">
      <w:pPr>
        <w:jc w:val="both"/>
      </w:pPr>
      <w:proofErr w:type="gramStart"/>
      <w:r w:rsidRPr="001D7EA5">
        <w:t>Stan  zdrowia</w:t>
      </w:r>
      <w:proofErr w:type="gramEnd"/>
      <w:r w:rsidRPr="001D7EA5">
        <w:t xml:space="preserve">  ucznia/uczennicy  zostanie   ponownie   oceniony   po okresie  zwolnienia,</w:t>
      </w:r>
      <w:r w:rsidR="00CF774C">
        <w:t xml:space="preserve">       </w:t>
      </w:r>
      <w:r w:rsidRPr="001D7EA5">
        <w:t>co pozwoli na podjęcie decyzji o dopuszczeniu lub niedopuszczeniu ucznia/uczennicy</w:t>
      </w:r>
      <w:r w:rsidR="00CF774C">
        <w:t xml:space="preserve"> </w:t>
      </w:r>
      <w:r w:rsidRPr="001D7EA5">
        <w:t>do zajęć z wychowania fizycznego w dalszych semestrach nauki szkolnej.</w:t>
      </w:r>
    </w:p>
    <w:p w:rsidR="00B11A27" w:rsidRPr="001D7EA5" w:rsidRDefault="00B11A27" w:rsidP="00B11A27">
      <w:pPr>
        <w:jc w:val="both"/>
      </w:pPr>
    </w:p>
    <w:p w:rsidR="00B11A27" w:rsidRDefault="00B11A27" w:rsidP="00B11A27">
      <w:pPr>
        <w:jc w:val="both"/>
      </w:pPr>
    </w:p>
    <w:p w:rsidR="005F62A4" w:rsidRPr="001D7EA5" w:rsidRDefault="005F62A4" w:rsidP="00B11A27">
      <w:pPr>
        <w:jc w:val="both"/>
      </w:pPr>
    </w:p>
    <w:p w:rsidR="00B11A27" w:rsidRPr="005F62A4" w:rsidRDefault="00B11A27" w:rsidP="005F62A4">
      <w:pPr>
        <w:ind w:firstLine="6804"/>
        <w:jc w:val="both"/>
        <w:rPr>
          <w:sz w:val="16"/>
          <w:szCs w:val="16"/>
        </w:rPr>
      </w:pPr>
      <w:r w:rsidRPr="005F62A4">
        <w:rPr>
          <w:sz w:val="16"/>
          <w:szCs w:val="16"/>
        </w:rPr>
        <w:t>………………………………….</w:t>
      </w:r>
    </w:p>
    <w:p w:rsidR="002C1570" w:rsidRDefault="002C1570" w:rsidP="00ED7C0F">
      <w:pPr>
        <w:pBdr>
          <w:bottom w:val="single" w:sz="4" w:space="1" w:color="000000"/>
        </w:pBdr>
        <w:ind w:firstLine="680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B11A27" w:rsidRPr="005F62A4">
        <w:rPr>
          <w:i/>
          <w:sz w:val="16"/>
          <w:szCs w:val="16"/>
        </w:rPr>
        <w:t>(imienna pieczątka lekarza)</w:t>
      </w:r>
    </w:p>
    <w:p w:rsidR="000076D8" w:rsidRPr="00ED7C0F" w:rsidRDefault="000076D8" w:rsidP="00ED7C0F">
      <w:pPr>
        <w:pBdr>
          <w:bottom w:val="single" w:sz="4" w:space="1" w:color="000000"/>
        </w:pBdr>
        <w:ind w:firstLine="6804"/>
        <w:jc w:val="both"/>
        <w:rPr>
          <w:i/>
          <w:sz w:val="16"/>
          <w:szCs w:val="16"/>
        </w:rPr>
      </w:pPr>
    </w:p>
    <w:p w:rsidR="00B11A27" w:rsidRDefault="00B11A27" w:rsidP="00B11A27">
      <w:pPr>
        <w:jc w:val="both"/>
      </w:pPr>
    </w:p>
    <w:p w:rsidR="00CF774C" w:rsidRPr="001D7EA5" w:rsidRDefault="00CF774C" w:rsidP="00B11A27">
      <w:pPr>
        <w:jc w:val="both"/>
      </w:pPr>
    </w:p>
    <w:p w:rsidR="00CF774C" w:rsidRPr="00CF774C" w:rsidRDefault="00B11A27" w:rsidP="00ED7C0F">
      <w:pPr>
        <w:jc w:val="center"/>
        <w:rPr>
          <w:b/>
          <w:sz w:val="22"/>
          <w:szCs w:val="22"/>
        </w:rPr>
      </w:pPr>
      <w:proofErr w:type="gramStart"/>
      <w:r w:rsidRPr="00CF774C">
        <w:rPr>
          <w:b/>
          <w:sz w:val="22"/>
          <w:szCs w:val="22"/>
        </w:rPr>
        <w:t xml:space="preserve">DEZYZJA </w:t>
      </w:r>
      <w:r w:rsidR="00CF774C">
        <w:rPr>
          <w:b/>
          <w:sz w:val="22"/>
          <w:szCs w:val="22"/>
        </w:rPr>
        <w:t xml:space="preserve"> </w:t>
      </w:r>
      <w:r w:rsidRPr="00CF774C">
        <w:rPr>
          <w:b/>
          <w:sz w:val="22"/>
          <w:szCs w:val="22"/>
        </w:rPr>
        <w:t>NR</w:t>
      </w:r>
      <w:proofErr w:type="gramEnd"/>
      <w:r w:rsidRPr="00CF774C">
        <w:rPr>
          <w:b/>
          <w:sz w:val="22"/>
          <w:szCs w:val="22"/>
        </w:rPr>
        <w:t xml:space="preserve">  ………………</w:t>
      </w:r>
      <w:r w:rsidR="00ED7C0F" w:rsidRPr="00CF774C">
        <w:rPr>
          <w:b/>
          <w:sz w:val="22"/>
          <w:szCs w:val="22"/>
        </w:rPr>
        <w:t>.</w:t>
      </w:r>
      <w:r w:rsidR="00CF774C">
        <w:rPr>
          <w:b/>
          <w:sz w:val="22"/>
          <w:szCs w:val="22"/>
        </w:rPr>
        <w:t xml:space="preserve"> </w:t>
      </w:r>
      <w:r w:rsidR="00CF774C" w:rsidRPr="00CF774C">
        <w:rPr>
          <w:b/>
          <w:sz w:val="22"/>
          <w:szCs w:val="22"/>
        </w:rPr>
        <w:t xml:space="preserve"> DYREKTORA</w:t>
      </w:r>
      <w:r w:rsidR="00CF774C">
        <w:rPr>
          <w:b/>
          <w:sz w:val="22"/>
          <w:szCs w:val="22"/>
        </w:rPr>
        <w:t xml:space="preserve"> </w:t>
      </w:r>
      <w:r w:rsidR="00CF774C" w:rsidRPr="00CF774C">
        <w:rPr>
          <w:b/>
          <w:sz w:val="22"/>
          <w:szCs w:val="22"/>
        </w:rPr>
        <w:t xml:space="preserve"> SZKOŁY</w:t>
      </w:r>
    </w:p>
    <w:p w:rsidR="00B11A27" w:rsidRPr="00CF774C" w:rsidRDefault="00B11A27" w:rsidP="00CF774C">
      <w:pPr>
        <w:jc w:val="center"/>
        <w:rPr>
          <w:b/>
          <w:sz w:val="22"/>
          <w:szCs w:val="22"/>
        </w:rPr>
      </w:pPr>
      <w:proofErr w:type="gramStart"/>
      <w:r w:rsidRPr="00CF774C">
        <w:rPr>
          <w:b/>
          <w:sz w:val="22"/>
          <w:szCs w:val="22"/>
        </w:rPr>
        <w:t xml:space="preserve">O </w:t>
      </w:r>
      <w:r w:rsidR="00CF774C" w:rsidRPr="00CF774C">
        <w:rPr>
          <w:b/>
          <w:sz w:val="22"/>
          <w:szCs w:val="22"/>
        </w:rPr>
        <w:t xml:space="preserve"> </w:t>
      </w:r>
      <w:r w:rsidRPr="00CF774C">
        <w:rPr>
          <w:b/>
          <w:sz w:val="22"/>
          <w:szCs w:val="22"/>
        </w:rPr>
        <w:t>ZWOLNIENIU</w:t>
      </w:r>
      <w:proofErr w:type="gramEnd"/>
      <w:r w:rsidRPr="00CF774C">
        <w:rPr>
          <w:b/>
          <w:sz w:val="22"/>
          <w:szCs w:val="22"/>
        </w:rPr>
        <w:t xml:space="preserve"> </w:t>
      </w:r>
      <w:r w:rsidR="00CF774C">
        <w:rPr>
          <w:b/>
          <w:sz w:val="22"/>
          <w:szCs w:val="22"/>
        </w:rPr>
        <w:t xml:space="preserve"> </w:t>
      </w:r>
      <w:r w:rsidRPr="00CF774C">
        <w:rPr>
          <w:b/>
          <w:sz w:val="22"/>
          <w:szCs w:val="22"/>
        </w:rPr>
        <w:t>UCZNIA</w:t>
      </w:r>
      <w:r w:rsidR="00CF774C" w:rsidRPr="00CF774C">
        <w:rPr>
          <w:b/>
          <w:sz w:val="22"/>
          <w:szCs w:val="22"/>
        </w:rPr>
        <w:t xml:space="preserve"> </w:t>
      </w:r>
      <w:r w:rsidR="00CF774C">
        <w:rPr>
          <w:b/>
          <w:sz w:val="22"/>
          <w:szCs w:val="22"/>
        </w:rPr>
        <w:t xml:space="preserve"> </w:t>
      </w:r>
      <w:r w:rsidRPr="00CF774C">
        <w:rPr>
          <w:b/>
          <w:sz w:val="22"/>
          <w:szCs w:val="22"/>
        </w:rPr>
        <w:t xml:space="preserve">Z </w:t>
      </w:r>
      <w:r w:rsidR="00CF774C">
        <w:rPr>
          <w:b/>
          <w:sz w:val="22"/>
          <w:szCs w:val="22"/>
        </w:rPr>
        <w:t xml:space="preserve"> </w:t>
      </w:r>
      <w:r w:rsidRPr="00CF774C">
        <w:rPr>
          <w:b/>
          <w:sz w:val="22"/>
          <w:szCs w:val="22"/>
        </w:rPr>
        <w:t xml:space="preserve">ZAJĘĆ </w:t>
      </w:r>
      <w:r w:rsidR="00CF774C">
        <w:rPr>
          <w:b/>
          <w:sz w:val="22"/>
          <w:szCs w:val="22"/>
        </w:rPr>
        <w:t xml:space="preserve"> </w:t>
      </w:r>
      <w:r w:rsidRPr="00CF774C">
        <w:rPr>
          <w:b/>
          <w:sz w:val="22"/>
          <w:szCs w:val="22"/>
        </w:rPr>
        <w:t xml:space="preserve">WYCHOWANIA </w:t>
      </w:r>
      <w:r w:rsidR="00CF774C">
        <w:rPr>
          <w:b/>
          <w:sz w:val="22"/>
          <w:szCs w:val="22"/>
        </w:rPr>
        <w:t xml:space="preserve"> </w:t>
      </w:r>
      <w:r w:rsidRPr="00CF774C">
        <w:rPr>
          <w:b/>
          <w:sz w:val="22"/>
          <w:szCs w:val="22"/>
        </w:rPr>
        <w:t>FIZYCZNEGO</w:t>
      </w:r>
    </w:p>
    <w:p w:rsidR="00B11A27" w:rsidRDefault="00B11A27" w:rsidP="00B11A27">
      <w:pPr>
        <w:jc w:val="both"/>
        <w:rPr>
          <w:b/>
          <w:i/>
        </w:rPr>
      </w:pPr>
    </w:p>
    <w:p w:rsidR="00CF774C" w:rsidRPr="001D7EA5" w:rsidRDefault="00CF774C" w:rsidP="00B11A27">
      <w:pPr>
        <w:jc w:val="both"/>
        <w:rPr>
          <w:b/>
          <w:i/>
        </w:rPr>
      </w:pPr>
    </w:p>
    <w:p w:rsidR="00B11A27" w:rsidRPr="001D7EA5" w:rsidRDefault="005F62A4" w:rsidP="00CF774C">
      <w:pPr>
        <w:jc w:val="both"/>
      </w:pPr>
      <w:r w:rsidRPr="00036F5F">
        <w:rPr>
          <w:rFonts w:eastAsia="Lucida Sans Unicode"/>
          <w:iCs/>
          <w:kern w:val="2"/>
          <w:lang w:eastAsia="hi-IN" w:bidi="hi-IN"/>
        </w:rPr>
        <w:t xml:space="preserve">Na podstawie </w:t>
      </w:r>
      <w:r w:rsidRPr="004E59CA">
        <w:rPr>
          <w:rFonts w:eastAsia="Lucida Sans Unicode"/>
          <w:iCs/>
          <w:kern w:val="2"/>
          <w:lang w:eastAsia="hi-IN" w:bidi="hi-IN"/>
        </w:rPr>
        <w:tab/>
      </w:r>
      <w:r>
        <w:rPr>
          <w:rFonts w:eastAsia="Lucida Sans Unicode"/>
          <w:iCs/>
          <w:kern w:val="2"/>
          <w:lang w:eastAsia="hi-IN" w:bidi="hi-IN"/>
        </w:rPr>
        <w:t>§ 5 Rozporządzenia</w:t>
      </w:r>
      <w:r w:rsidRPr="004E59CA">
        <w:rPr>
          <w:rFonts w:eastAsia="Lucida Sans Unicode"/>
          <w:iCs/>
          <w:kern w:val="2"/>
          <w:lang w:eastAsia="hi-IN" w:bidi="hi-IN"/>
        </w:rPr>
        <w:t xml:space="preserve"> Ministra Edukacji </w:t>
      </w:r>
      <w:proofErr w:type="gramStart"/>
      <w:r w:rsidRPr="004E59CA">
        <w:rPr>
          <w:rFonts w:eastAsia="Lucida Sans Unicode"/>
          <w:iCs/>
          <w:kern w:val="2"/>
          <w:lang w:eastAsia="hi-IN" w:bidi="hi-IN"/>
        </w:rPr>
        <w:t>Narodowej  z</w:t>
      </w:r>
      <w:proofErr w:type="gramEnd"/>
      <w:r w:rsidRPr="004E59CA">
        <w:rPr>
          <w:rFonts w:eastAsia="Lucida Sans Unicode"/>
          <w:iCs/>
          <w:kern w:val="2"/>
          <w:lang w:eastAsia="hi-IN" w:bidi="hi-IN"/>
        </w:rPr>
        <w:t xml:space="preserve"> dnia 10 czerwca 2015 r. </w:t>
      </w:r>
      <w:r w:rsidR="00ED7C0F">
        <w:rPr>
          <w:rFonts w:eastAsia="Lucida Sans Unicode"/>
          <w:iCs/>
          <w:kern w:val="2"/>
          <w:lang w:eastAsia="hi-IN" w:bidi="hi-IN"/>
        </w:rPr>
        <w:br/>
      </w:r>
      <w:r w:rsidRPr="004E59CA">
        <w:rPr>
          <w:rFonts w:eastAsia="Lucida Sans Unicode"/>
          <w:iCs/>
          <w:kern w:val="2"/>
          <w:lang w:eastAsia="hi-IN" w:bidi="hi-IN"/>
        </w:rPr>
        <w:t xml:space="preserve">w sprawie szczegółowych warunków i sposobu oceniania, klasyfikowania i promowania uczniów i słuchaczy w szkołach publicznych (Dz. U. </w:t>
      </w:r>
      <w:proofErr w:type="gramStart"/>
      <w:r w:rsidRPr="004E59CA">
        <w:rPr>
          <w:rFonts w:eastAsia="Lucida Sans Unicode"/>
          <w:iCs/>
          <w:kern w:val="2"/>
          <w:lang w:eastAsia="hi-IN" w:bidi="hi-IN"/>
        </w:rPr>
        <w:t>poz</w:t>
      </w:r>
      <w:proofErr w:type="gramEnd"/>
      <w:r w:rsidRPr="004E59CA">
        <w:rPr>
          <w:rFonts w:eastAsia="Lucida Sans Unicode"/>
          <w:iCs/>
          <w:kern w:val="2"/>
          <w:lang w:eastAsia="hi-IN" w:bidi="hi-IN"/>
        </w:rPr>
        <w:t>. 843)</w:t>
      </w:r>
      <w:r>
        <w:rPr>
          <w:rFonts w:eastAsia="Lucida Sans Unicode"/>
          <w:iCs/>
          <w:kern w:val="2"/>
          <w:lang w:eastAsia="hi-IN" w:bidi="hi-IN"/>
        </w:rPr>
        <w:t xml:space="preserve">, </w:t>
      </w:r>
      <w:r w:rsidR="00B11A27" w:rsidRPr="001D7EA5">
        <w:t xml:space="preserve">w oparciu o opinię lekarską </w:t>
      </w:r>
      <w:r w:rsidR="00ED7C0F">
        <w:br/>
      </w:r>
      <w:r>
        <w:t>z dnia ………</w:t>
      </w:r>
      <w:r w:rsidR="00CF774C">
        <w:t>……</w:t>
      </w:r>
      <w:r>
        <w:t>…….</w:t>
      </w:r>
    </w:p>
    <w:p w:rsidR="00B11A27" w:rsidRPr="001D7EA5" w:rsidRDefault="00B11A27" w:rsidP="005F62A4">
      <w:pPr>
        <w:jc w:val="center"/>
        <w:rPr>
          <w:b/>
          <w:u w:val="single"/>
        </w:rPr>
      </w:pPr>
      <w:proofErr w:type="gramStart"/>
      <w:r w:rsidRPr="001D7EA5">
        <w:rPr>
          <w:b/>
          <w:u w:val="single"/>
        </w:rPr>
        <w:t>zwalniam</w:t>
      </w:r>
      <w:proofErr w:type="gramEnd"/>
      <w:r w:rsidRPr="001D7EA5">
        <w:rPr>
          <w:b/>
          <w:u w:val="single"/>
        </w:rPr>
        <w:t xml:space="preserve"> ucznia/uczennicę</w:t>
      </w:r>
    </w:p>
    <w:p w:rsidR="00B11A27" w:rsidRPr="001D7EA5" w:rsidRDefault="00B11A27" w:rsidP="00B11A27">
      <w:pPr>
        <w:jc w:val="both"/>
        <w:rPr>
          <w:b/>
          <w:u w:val="single"/>
        </w:rPr>
      </w:pPr>
    </w:p>
    <w:p w:rsidR="00B11A27" w:rsidRPr="001D7EA5" w:rsidRDefault="00B11A27" w:rsidP="00B11A27">
      <w:pPr>
        <w:jc w:val="both"/>
      </w:pPr>
      <w:r w:rsidRPr="001D7EA5">
        <w:t>………………………………………</w:t>
      </w:r>
      <w:r w:rsidR="00F96786">
        <w:t>…….</w:t>
      </w:r>
      <w:r w:rsidRPr="001D7EA5">
        <w:t xml:space="preserve">   </w:t>
      </w:r>
      <w:proofErr w:type="gramStart"/>
      <w:r w:rsidRPr="001D7EA5">
        <w:t>z</w:t>
      </w:r>
      <w:proofErr w:type="gramEnd"/>
      <w:r w:rsidRPr="001D7EA5">
        <w:t xml:space="preserve"> klasy ……………</w:t>
      </w:r>
      <w:r w:rsidR="002C1570">
        <w:t>……………</w:t>
      </w:r>
      <w:r w:rsidR="00F96786">
        <w:t>……………….</w:t>
      </w:r>
    </w:p>
    <w:p w:rsidR="00B11A27" w:rsidRPr="001D7EA5" w:rsidRDefault="00B11A27" w:rsidP="00F96786">
      <w:pPr>
        <w:spacing w:before="120"/>
        <w:jc w:val="both"/>
      </w:pPr>
      <w:proofErr w:type="gramStart"/>
      <w:r w:rsidRPr="001D7EA5">
        <w:t>z</w:t>
      </w:r>
      <w:proofErr w:type="gramEnd"/>
      <w:r w:rsidRPr="001D7EA5">
        <w:t xml:space="preserve"> całkowitych/częściowych zajęć wychowania fizycznego na okres …………………………</w:t>
      </w:r>
    </w:p>
    <w:p w:rsidR="00B11A27" w:rsidRDefault="00B11A27" w:rsidP="00B11A27">
      <w:pPr>
        <w:jc w:val="both"/>
      </w:pPr>
    </w:p>
    <w:p w:rsidR="001D4878" w:rsidRDefault="001D4878" w:rsidP="00B11A27">
      <w:pPr>
        <w:jc w:val="both"/>
      </w:pPr>
    </w:p>
    <w:p w:rsidR="001D4878" w:rsidRDefault="001D4878" w:rsidP="00B11A27">
      <w:pPr>
        <w:jc w:val="both"/>
      </w:pPr>
    </w:p>
    <w:p w:rsidR="001D4878" w:rsidRDefault="001D4878" w:rsidP="001D4878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1D4878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…………..</w:t>
      </w:r>
      <w:r w:rsidR="00ED7C0F" w:rsidRPr="001D4878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                             </w:t>
      </w:r>
    </w:p>
    <w:p w:rsidR="00CF774C" w:rsidRDefault="00CF774C" w:rsidP="00CF77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5F62A4">
        <w:rPr>
          <w:i/>
          <w:sz w:val="16"/>
          <w:szCs w:val="16"/>
        </w:rPr>
        <w:t>(</w:t>
      </w:r>
      <w:r w:rsidR="00B11A27" w:rsidRPr="005F62A4">
        <w:rPr>
          <w:i/>
          <w:sz w:val="16"/>
          <w:szCs w:val="16"/>
        </w:rPr>
        <w:t>dyrektor szkoły</w:t>
      </w:r>
      <w:r w:rsidR="005F62A4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</w:p>
    <w:p w:rsidR="002C1570" w:rsidRPr="00CF774C" w:rsidRDefault="002C1570" w:rsidP="00CF774C">
      <w:pPr>
        <w:rPr>
          <w:i/>
          <w:sz w:val="16"/>
          <w:szCs w:val="16"/>
        </w:rPr>
      </w:pPr>
      <w:r w:rsidRPr="00CF774C">
        <w:rPr>
          <w:rFonts w:eastAsia="Lucida Sans Unicode"/>
          <w:kern w:val="2"/>
          <w:sz w:val="20"/>
          <w:szCs w:val="20"/>
          <w:u w:val="single"/>
          <w:lang w:eastAsia="hi-IN" w:bidi="hi-IN"/>
        </w:rPr>
        <w:t>Otrzymują:</w:t>
      </w:r>
    </w:p>
    <w:p w:rsidR="002C1570" w:rsidRPr="00ED7C0F" w:rsidRDefault="002C1570" w:rsidP="00CF774C">
      <w:pPr>
        <w:widowControl w:val="0"/>
        <w:rPr>
          <w:rFonts w:eastAsia="Lucida Sans Unicode"/>
          <w:kern w:val="2"/>
          <w:sz w:val="20"/>
          <w:szCs w:val="20"/>
          <w:lang w:eastAsia="hi-IN" w:bidi="hi-IN"/>
        </w:rPr>
      </w:pPr>
      <w:r w:rsidRPr="00ED7C0F">
        <w:rPr>
          <w:rFonts w:eastAsia="Lucida Sans Unicode"/>
          <w:kern w:val="2"/>
          <w:sz w:val="20"/>
          <w:szCs w:val="20"/>
          <w:lang w:eastAsia="hi-IN" w:bidi="hi-IN"/>
        </w:rPr>
        <w:t>1. Rodzice (prawni opiekunowie</w:t>
      </w:r>
      <w:proofErr w:type="gramStart"/>
      <w:r w:rsidRPr="00ED7C0F">
        <w:rPr>
          <w:rFonts w:eastAsia="Lucida Sans Unicode"/>
          <w:kern w:val="2"/>
          <w:sz w:val="20"/>
          <w:szCs w:val="20"/>
          <w:lang w:eastAsia="hi-IN" w:bidi="hi-IN"/>
        </w:rPr>
        <w:t>)/pełnoletni</w:t>
      </w:r>
      <w:proofErr w:type="gramEnd"/>
      <w:r w:rsidRPr="00ED7C0F">
        <w:rPr>
          <w:rFonts w:eastAsia="Lucida Sans Unicode"/>
          <w:kern w:val="2"/>
          <w:sz w:val="20"/>
          <w:szCs w:val="20"/>
          <w:lang w:eastAsia="hi-IN" w:bidi="hi-IN"/>
        </w:rPr>
        <w:t xml:space="preserve"> uczeń</w:t>
      </w:r>
    </w:p>
    <w:p w:rsidR="00CF774C" w:rsidRDefault="002C1570" w:rsidP="00CF774C">
      <w:pPr>
        <w:widowControl w:val="0"/>
        <w:rPr>
          <w:rFonts w:eastAsia="Lucida Sans Unicode"/>
          <w:kern w:val="2"/>
          <w:sz w:val="20"/>
          <w:szCs w:val="20"/>
          <w:lang w:eastAsia="hi-IN" w:bidi="hi-IN"/>
        </w:rPr>
      </w:pPr>
      <w:r w:rsidRPr="00ED7C0F">
        <w:rPr>
          <w:rFonts w:eastAsia="Lucida Sans Unicode"/>
          <w:kern w:val="2"/>
          <w:sz w:val="20"/>
          <w:szCs w:val="20"/>
          <w:lang w:eastAsia="hi-IN" w:bidi="hi-IN"/>
        </w:rPr>
        <w:t>2. Pan/i ……………………</w:t>
      </w:r>
      <w:r w:rsidR="00497BC3">
        <w:rPr>
          <w:rFonts w:eastAsia="Lucida Sans Unicode"/>
          <w:kern w:val="2"/>
          <w:sz w:val="20"/>
          <w:szCs w:val="20"/>
          <w:lang w:eastAsia="hi-IN" w:bidi="hi-IN"/>
        </w:rPr>
        <w:t>……………..</w:t>
      </w:r>
      <w:r w:rsidR="00CF774C">
        <w:rPr>
          <w:rFonts w:eastAsia="Lucida Sans Unicode"/>
          <w:kern w:val="2"/>
          <w:sz w:val="20"/>
          <w:szCs w:val="20"/>
          <w:lang w:eastAsia="hi-IN" w:bidi="hi-IN"/>
        </w:rPr>
        <w:t xml:space="preserve"> - </w:t>
      </w:r>
      <w:proofErr w:type="gramStart"/>
      <w:r w:rsidR="00CF774C">
        <w:rPr>
          <w:rFonts w:eastAsia="Lucida Sans Unicode"/>
          <w:kern w:val="2"/>
          <w:sz w:val="20"/>
          <w:szCs w:val="20"/>
          <w:lang w:eastAsia="hi-IN" w:bidi="hi-IN"/>
        </w:rPr>
        <w:t>nauczyciel</w:t>
      </w:r>
      <w:proofErr w:type="gramEnd"/>
      <w:r w:rsidR="00CF774C">
        <w:rPr>
          <w:rFonts w:eastAsia="Lucida Sans Unicode"/>
          <w:kern w:val="2"/>
          <w:sz w:val="20"/>
          <w:szCs w:val="20"/>
          <w:lang w:eastAsia="hi-IN" w:bidi="hi-IN"/>
        </w:rPr>
        <w:t xml:space="preserve"> </w:t>
      </w:r>
      <w:proofErr w:type="spellStart"/>
      <w:r w:rsidR="00CF774C">
        <w:rPr>
          <w:rFonts w:eastAsia="Lucida Sans Unicode"/>
          <w:kern w:val="2"/>
          <w:sz w:val="20"/>
          <w:szCs w:val="20"/>
          <w:lang w:eastAsia="hi-IN" w:bidi="hi-IN"/>
        </w:rPr>
        <w:t>wf</w:t>
      </w:r>
      <w:proofErr w:type="spellEnd"/>
      <w:r w:rsidR="00CF774C">
        <w:rPr>
          <w:rFonts w:eastAsia="Lucida Sans Unicode"/>
          <w:kern w:val="2"/>
          <w:sz w:val="20"/>
          <w:szCs w:val="20"/>
          <w:lang w:eastAsia="hi-IN" w:bidi="hi-IN"/>
        </w:rPr>
        <w:t xml:space="preserve"> </w:t>
      </w:r>
    </w:p>
    <w:p w:rsidR="00CF774C" w:rsidRPr="00C128EC" w:rsidRDefault="00CF774C" w:rsidP="00CF774C">
      <w:pPr>
        <w:widowControl w:val="0"/>
        <w:rPr>
          <w:rFonts w:eastAsia="Lucida Sans Unicode"/>
          <w:kern w:val="2"/>
          <w:sz w:val="20"/>
          <w:szCs w:val="20"/>
          <w:lang w:eastAsia="hi-IN" w:bidi="hi-IN"/>
        </w:rPr>
      </w:pPr>
      <w:r w:rsidRPr="00ED7C0F">
        <w:rPr>
          <w:rFonts w:eastAsia="Lucida Sans Unicode"/>
          <w:kern w:val="2"/>
          <w:sz w:val="20"/>
          <w:szCs w:val="20"/>
          <w:lang w:eastAsia="hi-IN" w:bidi="hi-IN"/>
        </w:rPr>
        <w:t xml:space="preserve">3.  </w:t>
      </w:r>
      <w:proofErr w:type="gramStart"/>
      <w:r w:rsidRPr="00ED7C0F">
        <w:rPr>
          <w:rFonts w:eastAsia="Lucida Sans Unicode"/>
          <w:kern w:val="2"/>
          <w:sz w:val="20"/>
          <w:szCs w:val="20"/>
          <w:lang w:eastAsia="hi-IN" w:bidi="hi-IN"/>
        </w:rPr>
        <w:t>a</w:t>
      </w:r>
      <w:proofErr w:type="gramEnd"/>
      <w:r w:rsidRPr="00ED7C0F">
        <w:rPr>
          <w:rFonts w:eastAsia="Lucida Sans Unicode"/>
          <w:kern w:val="2"/>
          <w:sz w:val="20"/>
          <w:szCs w:val="20"/>
          <w:lang w:eastAsia="hi-IN" w:bidi="hi-IN"/>
        </w:rPr>
        <w:t xml:space="preserve">/a                            </w:t>
      </w:r>
    </w:p>
    <w:p w:rsidR="00CF774C" w:rsidRDefault="00CF774C" w:rsidP="00CF774C">
      <w:pPr>
        <w:widowControl w:val="0"/>
        <w:rPr>
          <w:rFonts w:eastAsia="Lucida Sans Unicode"/>
          <w:kern w:val="2"/>
          <w:sz w:val="20"/>
          <w:szCs w:val="20"/>
          <w:lang w:eastAsia="hi-IN" w:bidi="hi-IN"/>
        </w:rPr>
      </w:pPr>
    </w:p>
    <w:p w:rsidR="00ED7C0F" w:rsidRDefault="00ED7C0F" w:rsidP="00B11A2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……………………………………………….</w:t>
      </w:r>
    </w:p>
    <w:p w:rsidR="00B11A27" w:rsidRPr="002C1570" w:rsidRDefault="00ED7C0F" w:rsidP="00B11A27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5F62A4" w:rsidRPr="002C1570">
        <w:rPr>
          <w:i/>
          <w:sz w:val="16"/>
          <w:szCs w:val="16"/>
        </w:rPr>
        <w:t xml:space="preserve"> </w:t>
      </w:r>
      <w:r w:rsidR="00B11A27" w:rsidRPr="002C1570">
        <w:rPr>
          <w:i/>
          <w:sz w:val="16"/>
          <w:szCs w:val="16"/>
        </w:rPr>
        <w:t>(podłużna pieczęć szkoły)</w:t>
      </w:r>
    </w:p>
    <w:p w:rsidR="00B11A27" w:rsidRPr="001D7EA5" w:rsidRDefault="00B11A27" w:rsidP="00B11A27">
      <w:pPr>
        <w:jc w:val="both"/>
      </w:pPr>
    </w:p>
    <w:p w:rsidR="00B11A27" w:rsidRPr="001D7EA5" w:rsidRDefault="00B11A27" w:rsidP="00B11A27">
      <w:pPr>
        <w:jc w:val="both"/>
      </w:pPr>
    </w:p>
    <w:p w:rsidR="00B11A27" w:rsidRPr="001D7EA5" w:rsidRDefault="00B11A27" w:rsidP="00B11A27">
      <w:pPr>
        <w:jc w:val="both"/>
      </w:pPr>
    </w:p>
    <w:p w:rsidR="00B11A27" w:rsidRPr="001D7EA5" w:rsidRDefault="00B11A27" w:rsidP="002C1570">
      <w:pPr>
        <w:jc w:val="center"/>
      </w:pPr>
      <w:r w:rsidRPr="001D7EA5">
        <w:rPr>
          <w:b/>
          <w:u w:val="single"/>
        </w:rPr>
        <w:t>INFORMACJA</w:t>
      </w:r>
    </w:p>
    <w:p w:rsidR="00B11A27" w:rsidRPr="001D7EA5" w:rsidRDefault="00B11A27" w:rsidP="00B11A27">
      <w:pPr>
        <w:jc w:val="both"/>
      </w:pPr>
    </w:p>
    <w:p w:rsidR="00497BC3" w:rsidRDefault="00B11A27" w:rsidP="00FC29A6">
      <w:pPr>
        <w:spacing w:line="276" w:lineRule="auto"/>
        <w:ind w:firstLine="708"/>
        <w:jc w:val="both"/>
      </w:pPr>
      <w:r w:rsidRPr="001D7EA5">
        <w:t xml:space="preserve">Dyrektor </w:t>
      </w:r>
      <w:r w:rsidR="0098742E">
        <w:t>Zespołu S</w:t>
      </w:r>
      <w:r w:rsidR="002C1570">
        <w:t xml:space="preserve">zkół w </w:t>
      </w:r>
      <w:proofErr w:type="gramStart"/>
      <w:r w:rsidR="002C1570">
        <w:t xml:space="preserve">Połczynie-Zdroju </w:t>
      </w:r>
      <w:r w:rsidRPr="001D7EA5">
        <w:t xml:space="preserve"> informuje</w:t>
      </w:r>
      <w:proofErr w:type="gramEnd"/>
      <w:r w:rsidRPr="001D7EA5">
        <w:t>,  że   zwolnienie Ucznia/uczennicy    z   zajęć   wychowania   fizycznego,   zgodnie</w:t>
      </w:r>
      <w:r w:rsidR="0098742E">
        <w:t xml:space="preserve"> </w:t>
      </w:r>
      <w:r w:rsidRPr="001D7EA5">
        <w:t xml:space="preserve">z </w:t>
      </w:r>
      <w:r w:rsidR="003668C5" w:rsidRPr="003668C5">
        <w:rPr>
          <w:b/>
        </w:rPr>
        <w:t>Rozporządzeniem Ministra Edukacji Narodowej  z dnia 10 czerwca 2015 r. w sprawie szczegółowych warunków i sposobu oceniania, klasyfikowania i promowania uczniów</w:t>
      </w:r>
      <w:r w:rsidR="00497BC3">
        <w:rPr>
          <w:b/>
        </w:rPr>
        <w:br/>
      </w:r>
      <w:r w:rsidR="003668C5" w:rsidRPr="003668C5">
        <w:rPr>
          <w:b/>
        </w:rPr>
        <w:t xml:space="preserve"> i słuchaczy</w:t>
      </w:r>
      <w:r w:rsidR="00497BC3">
        <w:rPr>
          <w:b/>
        </w:rPr>
        <w:t xml:space="preserve"> </w:t>
      </w:r>
      <w:r w:rsidR="003668C5" w:rsidRPr="003668C5">
        <w:rPr>
          <w:b/>
        </w:rPr>
        <w:t>w szkołach publicznych (Dz. U. poz. 843)</w:t>
      </w:r>
      <w:r w:rsidR="003668C5">
        <w:t xml:space="preserve"> </w:t>
      </w:r>
      <w:r w:rsidRPr="003668C5">
        <w:rPr>
          <w:u w:val="single"/>
        </w:rPr>
        <w:t xml:space="preserve">następuje po przedstawieniu opinii </w:t>
      </w:r>
      <w:r w:rsidR="00497BC3">
        <w:rPr>
          <w:u w:val="single"/>
        </w:rPr>
        <w:br/>
      </w:r>
      <w:r w:rsidR="003668C5" w:rsidRPr="003668C5">
        <w:rPr>
          <w:u w:val="single"/>
        </w:rPr>
        <w:t xml:space="preserve">(a nie </w:t>
      </w:r>
      <w:proofErr w:type="gramStart"/>
      <w:r w:rsidRPr="003668C5">
        <w:rPr>
          <w:u w:val="single"/>
        </w:rPr>
        <w:t>zwolnienia)  dotyczącej</w:t>
      </w:r>
      <w:proofErr w:type="gramEnd"/>
      <w:r w:rsidRPr="003668C5">
        <w:rPr>
          <w:u w:val="single"/>
        </w:rPr>
        <w:t xml:space="preserve">  stanu   zdrowia   ucznia </w:t>
      </w:r>
      <w:r w:rsidRPr="001D7EA5">
        <w:t xml:space="preserve">  z zajęć wychowania  fizycznego  </w:t>
      </w:r>
    </w:p>
    <w:p w:rsidR="00B11A27" w:rsidRPr="001D7EA5" w:rsidRDefault="00B11A27" w:rsidP="00497BC3">
      <w:pPr>
        <w:spacing w:line="276" w:lineRule="auto"/>
        <w:jc w:val="both"/>
      </w:pPr>
      <w:proofErr w:type="gramStart"/>
      <w:r w:rsidRPr="001D7EA5">
        <w:t>w</w:t>
      </w:r>
      <w:proofErr w:type="gramEnd"/>
      <w:r w:rsidRPr="001D7EA5">
        <w:t xml:space="preserve"> okresie semestralnym lub całorocznym.</w:t>
      </w:r>
    </w:p>
    <w:p w:rsidR="00B11A27" w:rsidRPr="001D7EA5" w:rsidRDefault="00B11A27" w:rsidP="00B11A27">
      <w:pPr>
        <w:jc w:val="both"/>
      </w:pPr>
    </w:p>
    <w:p w:rsidR="00B11A27" w:rsidRPr="001D7EA5" w:rsidRDefault="00B11A27" w:rsidP="00CF774C">
      <w:pPr>
        <w:spacing w:line="360" w:lineRule="auto"/>
        <w:jc w:val="both"/>
      </w:pPr>
      <w:r w:rsidRPr="001D7EA5">
        <w:t xml:space="preserve">Uczeń/uczennica </w:t>
      </w:r>
      <w:r w:rsidRPr="00497BC3">
        <w:rPr>
          <w:sz w:val="20"/>
          <w:szCs w:val="20"/>
        </w:rPr>
        <w:t>……………………………………………</w:t>
      </w:r>
      <w:r w:rsidR="00497BC3" w:rsidRPr="00497BC3">
        <w:rPr>
          <w:sz w:val="20"/>
          <w:szCs w:val="20"/>
        </w:rPr>
        <w:t>……………………………………</w:t>
      </w:r>
      <w:r w:rsidR="001F29E4">
        <w:t>…………….</w:t>
      </w:r>
      <w:r w:rsidRPr="001D7EA5">
        <w:t xml:space="preserve">  </w:t>
      </w:r>
      <w:proofErr w:type="gramStart"/>
      <w:r w:rsidRPr="001D7EA5">
        <w:t>z</w:t>
      </w:r>
      <w:proofErr w:type="gramEnd"/>
      <w:r w:rsidRPr="001D7EA5">
        <w:t xml:space="preserve"> klasy </w:t>
      </w:r>
      <w:r w:rsidR="00497BC3" w:rsidRPr="00497BC3">
        <w:rPr>
          <w:sz w:val="20"/>
          <w:szCs w:val="20"/>
        </w:rPr>
        <w:t>…………………………………………………………………………………</w:t>
      </w:r>
      <w:r w:rsidR="001F29E4">
        <w:t>………………………</w:t>
      </w:r>
    </w:p>
    <w:p w:rsidR="00B11A27" w:rsidRPr="001D7EA5" w:rsidRDefault="00497BC3" w:rsidP="00CF774C">
      <w:pPr>
        <w:spacing w:line="360" w:lineRule="auto"/>
        <w:jc w:val="both"/>
      </w:pPr>
      <w:r>
        <w:t xml:space="preserve">zwrócił(a) </w:t>
      </w:r>
      <w:r w:rsidR="00B11A27" w:rsidRPr="001D7EA5">
        <w:t>się</w:t>
      </w:r>
      <w:r>
        <w:t xml:space="preserve"> </w:t>
      </w:r>
      <w:r w:rsidR="00B11A27" w:rsidRPr="001D7EA5">
        <w:t xml:space="preserve">do </w:t>
      </w:r>
      <w:proofErr w:type="gramStart"/>
      <w:r w:rsidR="00B11A27" w:rsidRPr="001D7EA5">
        <w:t>dyrektora  szkoły</w:t>
      </w:r>
      <w:proofErr w:type="gramEnd"/>
      <w:r w:rsidR="00B11A27" w:rsidRPr="001D7EA5">
        <w:t xml:space="preserve">  z  prośbą o wydanie decyzji zwalniającej z zajęć wychowania fizycznego.</w:t>
      </w:r>
    </w:p>
    <w:p w:rsidR="00B11A27" w:rsidRPr="001D7EA5" w:rsidRDefault="00B11A27" w:rsidP="00B11A27">
      <w:pPr>
        <w:jc w:val="both"/>
      </w:pPr>
    </w:p>
    <w:p w:rsidR="003668C5" w:rsidRDefault="00B11A27" w:rsidP="003668C5">
      <w:pPr>
        <w:ind w:firstLine="708"/>
        <w:jc w:val="both"/>
      </w:pPr>
      <w:r w:rsidRPr="001D7EA5">
        <w:t xml:space="preserve">W opinii należy podać </w:t>
      </w:r>
      <w:r w:rsidR="003668C5">
        <w:t xml:space="preserve">zakres </w:t>
      </w:r>
      <w:r w:rsidR="008E4D56">
        <w:t>(</w:t>
      </w:r>
      <w:r w:rsidR="003668C5">
        <w:t>całkowitego/częściowego</w:t>
      </w:r>
      <w:r w:rsidR="008E4D56">
        <w:t>)</w:t>
      </w:r>
      <w:r w:rsidR="003668C5">
        <w:t xml:space="preserve"> </w:t>
      </w:r>
      <w:proofErr w:type="gramStart"/>
      <w:r w:rsidR="003668C5" w:rsidRPr="001D7EA5">
        <w:t>zwolnienia   z</w:t>
      </w:r>
      <w:proofErr w:type="gramEnd"/>
      <w:r w:rsidR="003668C5" w:rsidRPr="001D7EA5">
        <w:t xml:space="preserve">  zajęć   wychowania   fizycznego   </w:t>
      </w:r>
      <w:r w:rsidRPr="001D7EA5">
        <w:t>oraz okres, na jaki zwolnienie będzie</w:t>
      </w:r>
      <w:r w:rsidR="003668C5">
        <w:t>,</w:t>
      </w:r>
      <w:r w:rsidRPr="001D7EA5">
        <w:t xml:space="preserve"> </w:t>
      </w:r>
      <w:r w:rsidR="003668C5" w:rsidRPr="001D7EA5">
        <w:t>typu ćwiczeń</w:t>
      </w:r>
      <w:r w:rsidR="008E4D56">
        <w:t>, których</w:t>
      </w:r>
      <w:r w:rsidR="003668C5" w:rsidRPr="001D7EA5">
        <w:t xml:space="preserve"> uczeń nie powinien lub nie może wykonywać.</w:t>
      </w:r>
    </w:p>
    <w:p w:rsidR="003668C5" w:rsidRDefault="003668C5" w:rsidP="00FC29A6">
      <w:pPr>
        <w:ind w:firstLine="708"/>
        <w:jc w:val="both"/>
      </w:pPr>
      <w:r>
        <w:t xml:space="preserve">Opinia lekarska, będąca podstawą do wydania przez dyrektora szkoły decyzji zwalniającej ucznia/uczennicę z zajęć wychowania fizycznego na okres semestru lub całego roku powinna być wydana najpóźniej do </w:t>
      </w:r>
      <w:r>
        <w:rPr>
          <w:b/>
        </w:rPr>
        <w:t xml:space="preserve">30 </w:t>
      </w:r>
      <w:proofErr w:type="gramStart"/>
      <w:r>
        <w:rPr>
          <w:b/>
        </w:rPr>
        <w:t xml:space="preserve">września  </w:t>
      </w:r>
      <w:r>
        <w:t>każdego</w:t>
      </w:r>
      <w:proofErr w:type="gramEnd"/>
      <w:r>
        <w:t xml:space="preserve"> roku szkolnego (poza szczególnymi przypadkami wynikającymi np. z nieprzewidzianej choroby lub wypadku).</w:t>
      </w:r>
    </w:p>
    <w:p w:rsidR="003668C5" w:rsidRPr="001D7EA5" w:rsidRDefault="003668C5" w:rsidP="003668C5">
      <w:pPr>
        <w:ind w:firstLine="708"/>
        <w:jc w:val="both"/>
      </w:pPr>
    </w:p>
    <w:p w:rsidR="00B11A27" w:rsidRPr="001D7EA5" w:rsidRDefault="00B11A27" w:rsidP="00B11A27">
      <w:pPr>
        <w:jc w:val="both"/>
      </w:pPr>
    </w:p>
    <w:p w:rsidR="00B11A27" w:rsidRPr="001D7EA5" w:rsidRDefault="00B11A27" w:rsidP="003668C5">
      <w:pPr>
        <w:jc w:val="center"/>
      </w:pPr>
      <w:r w:rsidRPr="001D7EA5">
        <w:t>Dziękuję za współpracę i załączam wyrazy szacunku</w:t>
      </w:r>
    </w:p>
    <w:p w:rsidR="00B11A27" w:rsidRPr="001D7EA5" w:rsidRDefault="00B11A27" w:rsidP="00B11A27">
      <w:pPr>
        <w:jc w:val="both"/>
      </w:pPr>
    </w:p>
    <w:p w:rsidR="00B11A27" w:rsidRPr="001D7EA5" w:rsidRDefault="00B11A27" w:rsidP="00B11A27">
      <w:pPr>
        <w:jc w:val="both"/>
      </w:pPr>
    </w:p>
    <w:p w:rsidR="00B11A27" w:rsidRPr="001D7EA5" w:rsidRDefault="00B11A27" w:rsidP="00B11A27">
      <w:pPr>
        <w:jc w:val="both"/>
      </w:pPr>
      <w:bookmarkStart w:id="0" w:name="_GoBack"/>
      <w:bookmarkEnd w:id="0"/>
    </w:p>
    <w:p w:rsidR="00B11A27" w:rsidRPr="001D7EA5" w:rsidRDefault="00B11A27" w:rsidP="00FC29A6">
      <w:pPr>
        <w:ind w:firstLine="708"/>
        <w:jc w:val="both"/>
      </w:pPr>
      <w:r w:rsidRPr="001D7EA5">
        <w:t>Proszę o poświadczenie zapoznania się z niniejsza informacją i zwrotne przekazanie jej do szkoły wraz z opinią.</w:t>
      </w:r>
    </w:p>
    <w:p w:rsidR="00B11A27" w:rsidRPr="001D7EA5" w:rsidRDefault="00B11A27" w:rsidP="00B11A27">
      <w:pPr>
        <w:jc w:val="both"/>
      </w:pPr>
    </w:p>
    <w:p w:rsidR="00B11A27" w:rsidRPr="001D7EA5" w:rsidRDefault="00B11A27" w:rsidP="00B11A27">
      <w:pPr>
        <w:jc w:val="both"/>
      </w:pPr>
    </w:p>
    <w:p w:rsidR="00B11A27" w:rsidRPr="001D7EA5" w:rsidRDefault="000076D8" w:rsidP="00FC29A6">
      <w:pPr>
        <w:ind w:firstLine="708"/>
        <w:jc w:val="both"/>
      </w:pPr>
      <w:r>
        <w:t>Z powyższą</w:t>
      </w:r>
      <w:r w:rsidR="00B11A27" w:rsidRPr="001D7EA5">
        <w:t xml:space="preserve"> informacją zapoznałem/zapoznałam się</w:t>
      </w:r>
    </w:p>
    <w:p w:rsidR="00B11A27" w:rsidRPr="001D7EA5" w:rsidRDefault="00B11A27" w:rsidP="00B11A27">
      <w:pPr>
        <w:jc w:val="both"/>
      </w:pPr>
    </w:p>
    <w:p w:rsidR="00B11A27" w:rsidRPr="001D7EA5" w:rsidRDefault="00B11A27" w:rsidP="00B11A27">
      <w:pPr>
        <w:jc w:val="both"/>
      </w:pPr>
    </w:p>
    <w:p w:rsidR="00B11A27" w:rsidRPr="001D7EA5" w:rsidRDefault="00B11A27" w:rsidP="00B11A27">
      <w:pPr>
        <w:jc w:val="both"/>
      </w:pPr>
    </w:p>
    <w:p w:rsidR="00B11A27" w:rsidRPr="001D7EA5" w:rsidRDefault="00B11A27" w:rsidP="00ED7C0F">
      <w:pPr>
        <w:jc w:val="right"/>
      </w:pPr>
    </w:p>
    <w:p w:rsidR="00B11A27" w:rsidRPr="00B11A27" w:rsidRDefault="00B11A27" w:rsidP="00ED7C0F">
      <w:pPr>
        <w:jc w:val="right"/>
        <w:rPr>
          <w:i/>
          <w:sz w:val="16"/>
          <w:szCs w:val="16"/>
        </w:rPr>
      </w:pPr>
      <w:r w:rsidRPr="00B11A27">
        <w:rPr>
          <w:sz w:val="16"/>
          <w:szCs w:val="16"/>
        </w:rPr>
        <w:t>………………………………</w:t>
      </w:r>
    </w:p>
    <w:p w:rsidR="00B11A27" w:rsidRPr="00B11A27" w:rsidRDefault="00B11A27" w:rsidP="00ED7C0F">
      <w:pPr>
        <w:jc w:val="right"/>
        <w:rPr>
          <w:sz w:val="16"/>
          <w:szCs w:val="16"/>
        </w:rPr>
      </w:pPr>
      <w:r w:rsidRPr="00B11A27">
        <w:rPr>
          <w:i/>
          <w:sz w:val="16"/>
          <w:szCs w:val="16"/>
        </w:rPr>
        <w:t>(podpis i pieczątka lekarza)</w:t>
      </w:r>
    </w:p>
    <w:p w:rsidR="00B11A27" w:rsidRPr="00B11A27" w:rsidRDefault="00B11A27" w:rsidP="00B11A27">
      <w:pPr>
        <w:jc w:val="both"/>
        <w:rPr>
          <w:sz w:val="16"/>
          <w:szCs w:val="16"/>
        </w:rPr>
      </w:pPr>
    </w:p>
    <w:p w:rsidR="00D80424" w:rsidRPr="000076D8" w:rsidRDefault="00D80424" w:rsidP="000076D8">
      <w:pPr>
        <w:suppressAutoHyphens w:val="0"/>
        <w:spacing w:after="200" w:line="276" w:lineRule="auto"/>
        <w:rPr>
          <w:bCs/>
        </w:rPr>
      </w:pPr>
      <w:r>
        <w:rPr>
          <w:sz w:val="20"/>
          <w:szCs w:val="20"/>
        </w:rPr>
        <w:t xml:space="preserve">          </w:t>
      </w:r>
    </w:p>
    <w:p w:rsidR="008B37E6" w:rsidRPr="001D7EA5" w:rsidRDefault="008B37E6" w:rsidP="008B37E6">
      <w:pPr>
        <w:jc w:val="both"/>
      </w:pPr>
    </w:p>
    <w:p w:rsidR="008B37E6" w:rsidRPr="001D7EA5" w:rsidRDefault="008B37E6" w:rsidP="008B37E6">
      <w:pPr>
        <w:jc w:val="both"/>
      </w:pPr>
    </w:p>
    <w:sectPr w:rsidR="008B37E6" w:rsidRPr="001D7EA5" w:rsidSect="00CF774C">
      <w:headerReference w:type="default" r:id="rId9"/>
      <w:footerReference w:type="default" r:id="rId10"/>
      <w:pgSz w:w="11906" w:h="16838"/>
      <w:pgMar w:top="397" w:right="1361" w:bottom="113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10" w:rsidRDefault="004F6310" w:rsidP="00ED7C0F">
      <w:r>
        <w:separator/>
      </w:r>
    </w:p>
  </w:endnote>
  <w:endnote w:type="continuationSeparator" w:id="0">
    <w:p w:rsidR="004F6310" w:rsidRDefault="004F6310" w:rsidP="00ED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4A" w:rsidRDefault="00AC30F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BCC574" wp14:editId="52EFCD34">
              <wp:simplePos x="0" y="0"/>
              <wp:positionH relativeFrom="page">
                <wp:posOffset>6843395</wp:posOffset>
              </wp:positionH>
              <wp:positionV relativeFrom="paragraph">
                <wp:posOffset>635</wp:posOffset>
              </wp:positionV>
              <wp:extent cx="13970" cy="174625"/>
              <wp:effectExtent l="4445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04A" w:rsidRDefault="004F631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85pt;margin-top:.05pt;width:1.1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" stroked="f">
              <v:fill opacity="0"/>
              <v:textbox inset="0,0,0,0">
                <w:txbxContent>
                  <w:p w:rsidR="0041704A" w:rsidRDefault="004F631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10" w:rsidRDefault="004F6310" w:rsidP="00ED7C0F">
      <w:r>
        <w:separator/>
      </w:r>
    </w:p>
  </w:footnote>
  <w:footnote w:type="continuationSeparator" w:id="0">
    <w:p w:rsidR="004F6310" w:rsidRDefault="004F6310" w:rsidP="00ED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4A" w:rsidRDefault="00AC30F0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647CED" wp14:editId="0C196ECF">
              <wp:simplePos x="0" y="0"/>
              <wp:positionH relativeFrom="page">
                <wp:posOffset>6843395</wp:posOffset>
              </wp:positionH>
              <wp:positionV relativeFrom="paragraph">
                <wp:posOffset>635</wp:posOffset>
              </wp:positionV>
              <wp:extent cx="13970" cy="174625"/>
              <wp:effectExtent l="4445" t="635" r="63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04A" w:rsidRDefault="004F6310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85pt;margin-top:.05pt;width:1.1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" stroked="f">
              <v:fill opacity="0"/>
              <v:textbox inset="0,0,0,0">
                <w:txbxContent>
                  <w:p w:rsidR="0041704A" w:rsidRDefault="004F6310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D2B62204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</w:rPr>
    </w:lvl>
  </w:abstractNum>
  <w:abstractNum w:abstractNumId="4">
    <w:nsid w:val="00CF414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6DB9309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6"/>
    <w:rsid w:val="000076D8"/>
    <w:rsid w:val="000B4E9C"/>
    <w:rsid w:val="001D4878"/>
    <w:rsid w:val="001D7EA5"/>
    <w:rsid w:val="001F29E4"/>
    <w:rsid w:val="002A092A"/>
    <w:rsid w:val="002C1570"/>
    <w:rsid w:val="003668C5"/>
    <w:rsid w:val="003F1952"/>
    <w:rsid w:val="00435F0D"/>
    <w:rsid w:val="00497BC3"/>
    <w:rsid w:val="004F6310"/>
    <w:rsid w:val="00551183"/>
    <w:rsid w:val="005F62A4"/>
    <w:rsid w:val="007D2175"/>
    <w:rsid w:val="008B37E6"/>
    <w:rsid w:val="008E4D56"/>
    <w:rsid w:val="00916DEC"/>
    <w:rsid w:val="00955EF5"/>
    <w:rsid w:val="0098742E"/>
    <w:rsid w:val="00AC30F0"/>
    <w:rsid w:val="00AF798A"/>
    <w:rsid w:val="00B11A27"/>
    <w:rsid w:val="00B42EDC"/>
    <w:rsid w:val="00C128EC"/>
    <w:rsid w:val="00CF774C"/>
    <w:rsid w:val="00D40686"/>
    <w:rsid w:val="00D80424"/>
    <w:rsid w:val="00DB1C37"/>
    <w:rsid w:val="00ED7C0F"/>
    <w:rsid w:val="00EE69A1"/>
    <w:rsid w:val="00F547BB"/>
    <w:rsid w:val="00F96786"/>
    <w:rsid w:val="00FC29A6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37E6"/>
    <w:pPr>
      <w:keepNext/>
      <w:tabs>
        <w:tab w:val="num" w:pos="432"/>
      </w:tabs>
      <w:ind w:left="432" w:hanging="432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8B37E6"/>
    <w:pPr>
      <w:keepNext/>
      <w:tabs>
        <w:tab w:val="num" w:pos="576"/>
      </w:tabs>
      <w:ind w:left="576" w:hanging="576"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7E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B37E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37E6"/>
    <w:pPr>
      <w:ind w:left="720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37E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B3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37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B3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37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B1C3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37E6"/>
    <w:pPr>
      <w:keepNext/>
      <w:tabs>
        <w:tab w:val="num" w:pos="432"/>
      </w:tabs>
      <w:ind w:left="432" w:hanging="432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8B37E6"/>
    <w:pPr>
      <w:keepNext/>
      <w:tabs>
        <w:tab w:val="num" w:pos="576"/>
      </w:tabs>
      <w:ind w:left="576" w:hanging="576"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7E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B37E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37E6"/>
    <w:pPr>
      <w:ind w:left="720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37E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B3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37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B3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37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B1C3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12ED-C4AA-40E5-A3EC-3F51A73F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Janke</cp:lastModifiedBy>
  <cp:revision>6</cp:revision>
  <cp:lastPrinted>2019-09-04T05:30:00Z</cp:lastPrinted>
  <dcterms:created xsi:type="dcterms:W3CDTF">2019-09-04T05:29:00Z</dcterms:created>
  <dcterms:modified xsi:type="dcterms:W3CDTF">2021-01-15T09:16:00Z</dcterms:modified>
</cp:coreProperties>
</file>